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A6D7" w14:textId="77777777" w:rsidR="00053B1F" w:rsidRDefault="00053B1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proofErr w:type="gramStart"/>
            <w:r w:rsidRPr="006E6FF9">
              <w:rPr>
                <w:rFonts w:eastAsia="標楷體"/>
              </w:rPr>
              <w:t>請浮貼</w:t>
            </w:r>
            <w:proofErr w:type="gramEnd"/>
            <w:r w:rsidRPr="006E6FF9">
              <w:rPr>
                <w:rFonts w:eastAsia="標楷體"/>
              </w:rPr>
              <w:t>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proofErr w:type="gramStart"/>
            <w:r w:rsidRPr="006E6FF9">
              <w:rPr>
                <w:rFonts w:eastAsia="標楷體"/>
              </w:rPr>
              <w:t>浮貼處</w:t>
            </w:r>
            <w:proofErr w:type="gramEnd"/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proofErr w:type="spellStart"/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proofErr w:type="spellEnd"/>
            <w:r w:rsidRPr="006E6FF9">
              <w:rPr>
                <w:rFonts w:eastAsia="標楷體"/>
                <w:lang w:eastAsia="x-none"/>
              </w:rPr>
              <w:t>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張（以半身照為宜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長尾夾固定</w:t>
            </w:r>
            <w:proofErr w:type="gramEnd"/>
            <w:r w:rsidR="009D121E" w:rsidRPr="006E6FF9">
              <w:rPr>
                <w:rFonts w:eastAsia="標楷體"/>
              </w:rPr>
              <w:t>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09058D" w:rsidRPr="006E6FF9">
              <w:rPr>
                <w:rFonts w:eastAsia="標楷體"/>
              </w:rPr>
              <w:t>，用迴紋針或</w:t>
            </w:r>
            <w:proofErr w:type="gramStart"/>
            <w:r w:rsidR="0009058D" w:rsidRPr="006E6FF9">
              <w:rPr>
                <w:rFonts w:eastAsia="標楷體"/>
              </w:rPr>
              <w:t>長尾夾固定</w:t>
            </w:r>
            <w:proofErr w:type="gramEnd"/>
            <w:r w:rsidR="0009058D" w:rsidRPr="006E6FF9">
              <w:rPr>
                <w:rFonts w:eastAsia="標楷體"/>
              </w:rPr>
              <w:t>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構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C8488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08F371DD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 w:rsidR="007F3514">
              <w:rPr>
                <w:rFonts w:eastAsia="標楷體" w:hint="eastAsia"/>
                <w:bCs/>
              </w:rPr>
              <w:t>蘇小姐</w:t>
            </w:r>
          </w:p>
          <w:p w14:paraId="7B32FC9D" w14:textId="7F4C1D5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="007F3514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5109B3D6" w:rsidR="00D635FC" w:rsidRPr="006E6FF9" w:rsidRDefault="007F3514" w:rsidP="007F3514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="00D635FC"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="00D635FC"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="00D635FC"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46E3380C" w14:textId="4425B1F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="007F3514">
              <w:rPr>
                <w:rFonts w:eastAsia="標楷體" w:hint="eastAsia"/>
                <w:bCs/>
              </w:rPr>
              <w:t>03-3322101</w:t>
            </w:r>
            <w:r w:rsidR="007F3514">
              <w:rPr>
                <w:rFonts w:eastAsia="標楷體" w:hint="eastAsia"/>
                <w:bCs/>
              </w:rPr>
              <w:t>分機</w:t>
            </w:r>
            <w:r w:rsidR="007F3514">
              <w:rPr>
                <w:rFonts w:eastAsia="標楷體" w:hint="eastAsia"/>
                <w:bCs/>
              </w:rPr>
              <w:t>7471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66CE8B92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="007F3514"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6CF7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7290DBC0" w14:textId="77777777" w:rsidR="00053B1F" w:rsidRDefault="00053B1F">
      <w:pPr>
        <w:rPr>
          <w:rFonts w:eastAsia="標楷體"/>
          <w:b/>
          <w:bCs/>
          <w:sz w:val="28"/>
          <w:u w:val="single"/>
        </w:rPr>
      </w:pPr>
    </w:p>
    <w:p w14:paraId="62FF3303" w14:textId="5CDF035D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團體請蓋大小</w:t>
      </w:r>
      <w:proofErr w:type="gramEnd"/>
      <w:r w:rsidRPr="006E6FF9">
        <w:rPr>
          <w:rFonts w:eastAsia="標楷體"/>
          <w:b/>
          <w:bCs/>
          <w:sz w:val="28"/>
          <w:u w:val="single"/>
        </w:rPr>
        <w:t>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1F83" w14:textId="77777777" w:rsidR="00315FD3" w:rsidRDefault="00315FD3" w:rsidP="00D46FE1">
      <w:r>
        <w:separator/>
      </w:r>
    </w:p>
  </w:endnote>
  <w:endnote w:type="continuationSeparator" w:id="0">
    <w:p w14:paraId="3C97877A" w14:textId="77777777" w:rsidR="00315FD3" w:rsidRDefault="00315FD3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5A1FA0D8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14" w:rsidRPr="007F351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94E5" w14:textId="77777777" w:rsidR="00315FD3" w:rsidRDefault="00315FD3" w:rsidP="00D46FE1">
      <w:r>
        <w:separator/>
      </w:r>
    </w:p>
  </w:footnote>
  <w:footnote w:type="continuationSeparator" w:id="0">
    <w:p w14:paraId="33879D96" w14:textId="77777777" w:rsidR="00315FD3" w:rsidRDefault="00315FD3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0950"/>
    <w:rsid w:val="000053DA"/>
    <w:rsid w:val="00011BC0"/>
    <w:rsid w:val="00013E1F"/>
    <w:rsid w:val="00021092"/>
    <w:rsid w:val="00053B1F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1B4D"/>
    <w:rsid w:val="002171D6"/>
    <w:rsid w:val="00221E62"/>
    <w:rsid w:val="00221EC1"/>
    <w:rsid w:val="002308CF"/>
    <w:rsid w:val="002414EF"/>
    <w:rsid w:val="0026461E"/>
    <w:rsid w:val="00287E3B"/>
    <w:rsid w:val="00296CC5"/>
    <w:rsid w:val="002D6B12"/>
    <w:rsid w:val="002E5ACE"/>
    <w:rsid w:val="002F064E"/>
    <w:rsid w:val="00315FD3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D7481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351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76ED0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E9ED1-B61F-4E94-9EF8-9211586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User</cp:lastModifiedBy>
  <cp:revision>2</cp:revision>
  <cp:lastPrinted>2022-04-21T08:21:00Z</cp:lastPrinted>
  <dcterms:created xsi:type="dcterms:W3CDTF">2024-04-25T01:02:00Z</dcterms:created>
  <dcterms:modified xsi:type="dcterms:W3CDTF">2024-04-25T01:02:00Z</dcterms:modified>
</cp:coreProperties>
</file>