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6E6FF9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6E6FF9" w:rsidRDefault="007C3D7C" w:rsidP="007C3D7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團體獎資料表</w:t>
            </w:r>
          </w:p>
        </w:tc>
      </w:tr>
      <w:tr w:rsidR="007C3D7C" w:rsidRPr="006E6FF9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團體標章或代表照片</w:t>
            </w:r>
          </w:p>
        </w:tc>
      </w:tr>
      <w:tr w:rsidR="007C3D7C" w:rsidRPr="006E6FF9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立案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Pr="006E6FF9" w:rsidRDefault="007C3D7C" w:rsidP="00393BDD"/>
        </w:tc>
      </w:tr>
      <w:tr w:rsidR="007C3D7C" w:rsidRPr="006E6FF9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Pr="006E6FF9" w:rsidRDefault="007C3D7C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Pr="006E6FF9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Pr="006E6FF9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21FB41C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Pr="006E6FF9" w:rsidRDefault="007C3D7C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行動</w:t>
            </w:r>
          </w:p>
          <w:p w14:paraId="4DA99D54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C3D7C" w:rsidRPr="006E6FF9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法人登記證書影本</w:t>
            </w:r>
          </w:p>
          <w:p w14:paraId="6FC1D24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proofErr w:type="gramStart"/>
            <w:r w:rsidRPr="006E6FF9">
              <w:rPr>
                <w:rFonts w:eastAsia="標楷體"/>
                <w:lang w:val="x-none"/>
              </w:rPr>
              <w:t>浮貼處</w:t>
            </w:r>
            <w:proofErr w:type="gramEnd"/>
          </w:p>
        </w:tc>
      </w:tr>
      <w:tr w:rsidR="007C3D7C" w:rsidRPr="006E6FF9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6E6FF9" w:rsidRDefault="007C3D7C" w:rsidP="00387B09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團體獎項參選者請提供「</w:t>
            </w:r>
            <w:r w:rsidR="00387B09" w:rsidRPr="006E6FF9">
              <w:rPr>
                <w:rFonts w:eastAsia="標楷體"/>
              </w:rPr>
              <w:t>團體或活動照片</w:t>
            </w:r>
            <w:r w:rsidRPr="006E6FF9">
              <w:rPr>
                <w:rFonts w:eastAsia="標楷體"/>
              </w:rPr>
              <w:t>」</w:t>
            </w:r>
            <w:r w:rsidR="00387B09" w:rsidRPr="006E6FF9">
              <w:rPr>
                <w:rFonts w:eastAsia="標楷體"/>
              </w:rPr>
              <w:t>6</w:t>
            </w:r>
            <w:r w:rsidRPr="006E6FF9">
              <w:rPr>
                <w:rFonts w:eastAsia="標楷體"/>
              </w:rPr>
              <w:t>張。</w:t>
            </w:r>
          </w:p>
          <w:p w14:paraId="0F166E0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A88DA5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1F2C16F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97ABF46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508D8B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F6DC64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15D8D9A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5D0E431B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33D33812" w14:textId="77777777" w:rsidR="007C3D7C" w:rsidRDefault="007C3D7C" w:rsidP="007C3D7C">
            <w:pPr>
              <w:rPr>
                <w:rFonts w:eastAsia="標楷體"/>
              </w:rPr>
            </w:pPr>
          </w:p>
          <w:p w14:paraId="07314DCF" w14:textId="77777777" w:rsidR="0024796E" w:rsidRPr="006E6FF9" w:rsidRDefault="0024796E" w:rsidP="007C3D7C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6E6FF9" w:rsidRDefault="007C3D7C" w:rsidP="007C3D7C">
            <w:p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781A722B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電子檔：解析度</w:t>
            </w:r>
            <w:r w:rsidRPr="006E6FF9">
              <w:rPr>
                <w:rFonts w:eastAsia="標楷體"/>
                <w:lang w:val="x-none"/>
              </w:rPr>
              <w:t>350dpi</w:t>
            </w:r>
            <w:r w:rsidRPr="006E6FF9">
              <w:rPr>
                <w:rFonts w:eastAsia="標楷體"/>
                <w:lang w:val="x-none"/>
              </w:rPr>
              <w:t>以上之</w:t>
            </w:r>
            <w:proofErr w:type="spellStart"/>
            <w:r w:rsidRPr="006E6FF9">
              <w:rPr>
                <w:rFonts w:eastAsia="標楷體"/>
                <w:lang w:val="x-none"/>
              </w:rPr>
              <w:t>JPG</w:t>
            </w:r>
            <w:r w:rsidRPr="006E6FF9">
              <w:rPr>
                <w:rFonts w:eastAsia="標楷體"/>
                <w:lang w:val="x-none"/>
              </w:rPr>
              <w:t>或</w:t>
            </w:r>
            <w:r w:rsidRPr="006E6FF9">
              <w:rPr>
                <w:rFonts w:eastAsia="標楷體"/>
                <w:lang w:val="x-none"/>
              </w:rPr>
              <w:t>TIF</w:t>
            </w:r>
            <w:r w:rsidRPr="006E6FF9">
              <w:rPr>
                <w:rFonts w:eastAsia="標楷體"/>
                <w:lang w:val="x-none"/>
              </w:rPr>
              <w:t>檔</w:t>
            </w:r>
            <w:proofErr w:type="spellEnd"/>
            <w:r w:rsidRPr="006E6FF9">
              <w:rPr>
                <w:rFonts w:eastAsia="標楷體"/>
                <w:lang w:val="x-none"/>
              </w:rPr>
              <w:t>（照片</w:t>
            </w:r>
            <w:proofErr w:type="gramStart"/>
            <w:r w:rsidRPr="006E6FF9">
              <w:rPr>
                <w:rFonts w:eastAsia="標楷體"/>
                <w:lang w:val="x-none"/>
              </w:rPr>
              <w:t>勿</w:t>
            </w:r>
            <w:proofErr w:type="gramEnd"/>
            <w:r w:rsidRPr="006E6FF9">
              <w:rPr>
                <w:rFonts w:eastAsia="標楷體"/>
                <w:lang w:val="x-none"/>
              </w:rPr>
              <w:t>嵌入於</w:t>
            </w:r>
            <w:proofErr w:type="spellStart"/>
            <w:r w:rsidRPr="006E6FF9">
              <w:rPr>
                <w:rFonts w:eastAsia="標楷體"/>
                <w:lang w:val="x-none"/>
              </w:rPr>
              <w:t>Word</w:t>
            </w:r>
            <w:r w:rsidRPr="006E6FF9">
              <w:rPr>
                <w:rFonts w:eastAsia="標楷體"/>
                <w:lang w:val="x-none"/>
              </w:rPr>
              <w:t>檔案</w:t>
            </w:r>
            <w:proofErr w:type="spellEnd"/>
            <w:r w:rsidRPr="006E6FF9">
              <w:rPr>
                <w:rFonts w:eastAsia="標楷體"/>
                <w:lang w:val="x-none"/>
              </w:rPr>
              <w:t>）。</w:t>
            </w:r>
          </w:p>
          <w:p w14:paraId="299AD947" w14:textId="77777777" w:rsidR="007C3D7C" w:rsidRPr="006E6FF9" w:rsidRDefault="007C3D7C" w:rsidP="00387B09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圖說：</w:t>
            </w:r>
            <w:r w:rsidRPr="006E6FF9">
              <w:rPr>
                <w:rFonts w:eastAsia="標楷體"/>
              </w:rPr>
              <w:t>「</w:t>
            </w:r>
            <w:r w:rsidR="00387B09" w:rsidRPr="006E6FF9">
              <w:rPr>
                <w:rFonts w:eastAsia="標楷體"/>
              </w:rPr>
              <w:t>團體或</w:t>
            </w:r>
            <w:r w:rsidRPr="006E6FF9">
              <w:rPr>
                <w:rFonts w:eastAsia="標楷體"/>
              </w:rPr>
              <w:t>活動照片」</w:t>
            </w:r>
            <w:r w:rsidRPr="006E6FF9">
              <w:rPr>
                <w:rFonts w:eastAsia="標楷體"/>
                <w:lang w:val="x-none"/>
              </w:rPr>
              <w:t>內容</w:t>
            </w:r>
            <w:r w:rsidR="00387B09" w:rsidRPr="006E6FF9">
              <w:rPr>
                <w:rFonts w:eastAsia="標楷體"/>
                <w:lang w:val="x-none"/>
              </w:rPr>
              <w:t>團體獲獎事蹟之相關服務及活動為主。如有團體</w:t>
            </w:r>
            <w:proofErr w:type="spellStart"/>
            <w:r w:rsidR="00D635FC" w:rsidRPr="006E6FF9">
              <w:rPr>
                <w:rFonts w:eastAsia="標楷體"/>
                <w:lang w:val="x-none"/>
              </w:rPr>
              <w:t>L</w:t>
            </w:r>
            <w:r w:rsidR="00387B09" w:rsidRPr="006E6FF9">
              <w:rPr>
                <w:rFonts w:eastAsia="標楷體"/>
                <w:lang w:val="x-none"/>
              </w:rPr>
              <w:t>ogo</w:t>
            </w:r>
            <w:r w:rsidR="00387B09" w:rsidRPr="006E6FF9">
              <w:rPr>
                <w:rFonts w:eastAsia="標楷體"/>
                <w:lang w:val="x-none"/>
              </w:rPr>
              <w:t>，請附</w:t>
            </w:r>
            <w:r w:rsidR="00387B09" w:rsidRPr="006E6FF9">
              <w:rPr>
                <w:rFonts w:eastAsia="標楷體"/>
                <w:lang w:val="x-none"/>
              </w:rPr>
              <w:t>ai</w:t>
            </w:r>
            <w:r w:rsidR="00387B09" w:rsidRPr="006E6FF9">
              <w:rPr>
                <w:rFonts w:eastAsia="標楷體"/>
                <w:lang w:val="x-none"/>
              </w:rPr>
              <w:t>檔</w:t>
            </w:r>
            <w:proofErr w:type="spellEnd"/>
            <w:r w:rsidRPr="006E6FF9">
              <w:rPr>
                <w:rFonts w:eastAsia="標楷體"/>
                <w:lang w:val="x-none"/>
              </w:rPr>
              <w:t>。</w:t>
            </w:r>
          </w:p>
          <w:p w14:paraId="348E43CC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</w:rPr>
              <w:t>照片清晰度要高，儘量提供大圖片為最佳。</w:t>
            </w:r>
          </w:p>
        </w:tc>
      </w:tr>
      <w:tr w:rsidR="00387B09" w:rsidRPr="006E6FF9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6E6FF9" w:rsidRDefault="00387B09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團體簡介</w:t>
            </w:r>
          </w:p>
          <w:p w14:paraId="3403609E" w14:textId="77777777" w:rsidR="00387B09" w:rsidRPr="006E6FF9" w:rsidRDefault="00387B09" w:rsidP="007C3D7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佐證資料</w:t>
            </w:r>
          </w:p>
        </w:tc>
      </w:tr>
      <w:tr w:rsidR="00387B09" w:rsidRPr="006E6FF9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1FF59547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lastRenderedPageBreak/>
              <w:t>團體獲獎事蹟及貢獻之介紹短文（</w:t>
            </w:r>
            <w:r w:rsidRPr="006E6FF9">
              <w:rPr>
                <w:rFonts w:ascii="Times New Roman" w:eastAsia="標楷體" w:hAnsi="Times New Roman"/>
              </w:rPr>
              <w:t>600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800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，附標題）。</w:t>
            </w:r>
          </w:p>
          <w:p w14:paraId="44FA1B7C" w14:textId="0C16C115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短句：表達團隊成立的使命、目標或願景的</w:t>
            </w:r>
            <w:r w:rsidRPr="006E6FF9">
              <w:rPr>
                <w:rFonts w:ascii="Times New Roman" w:eastAsia="標楷體" w:hAnsi="Times New Roman"/>
              </w:rPr>
              <w:t>1</w:t>
            </w:r>
            <w:r w:rsidRPr="006E6FF9">
              <w:rPr>
                <w:rFonts w:ascii="Times New Roman" w:eastAsia="標楷體" w:hAnsi="Times New Roman"/>
              </w:rPr>
              <w:t>句話（</w:t>
            </w:r>
            <w:r w:rsidRPr="006E6FF9">
              <w:rPr>
                <w:rFonts w:ascii="Times New Roman" w:eastAsia="標楷體" w:hAnsi="Times New Roman"/>
              </w:rPr>
              <w:t>10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30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）</w:t>
            </w:r>
            <w:r w:rsidR="00473FE2">
              <w:rPr>
                <w:rFonts w:ascii="Times New Roman" w:eastAsia="標楷體" w:hAnsi="Times New Roman" w:hint="eastAsia"/>
              </w:rPr>
              <w:t>。</w:t>
            </w:r>
          </w:p>
          <w:p w14:paraId="49FD3F62" w14:textId="77777777" w:rsidR="00387B09" w:rsidRPr="006E6FF9" w:rsidRDefault="00387B09" w:rsidP="00387B09">
            <w:pPr>
              <w:rPr>
                <w:rFonts w:eastAsia="標楷體"/>
              </w:rPr>
            </w:pPr>
          </w:p>
          <w:p w14:paraId="13757C8E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1D3800EC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08880D18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666AFD66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31882E49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50648681" w14:textId="77777777" w:rsidR="00387B09" w:rsidRPr="006E6FF9" w:rsidRDefault="00387B09" w:rsidP="007C3D7C">
            <w:pPr>
              <w:rPr>
                <w:rFonts w:eastAsia="標楷體"/>
              </w:rPr>
            </w:pPr>
          </w:p>
        </w:tc>
      </w:tr>
      <w:tr w:rsidR="007C3D7C" w:rsidRPr="006E6FF9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主標題（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字為限）。</w:t>
            </w:r>
          </w:p>
          <w:p w14:paraId="1A5FDDE6" w14:textId="5855808E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歷年重要事蹟</w:t>
            </w:r>
            <w:r w:rsidR="0009058D" w:rsidRPr="006E6FF9">
              <w:rPr>
                <w:rFonts w:eastAsia="標楷體"/>
                <w:b/>
                <w:bCs/>
              </w:rPr>
              <w:t>（請以近</w:t>
            </w:r>
            <w:r w:rsidR="0009058D" w:rsidRPr="006E6FF9">
              <w:rPr>
                <w:rFonts w:eastAsia="標楷體"/>
                <w:b/>
                <w:bCs/>
              </w:rPr>
              <w:t>5</w:t>
            </w:r>
            <w:r w:rsidR="0009058D" w:rsidRPr="006E6FF9">
              <w:rPr>
                <w:rFonts w:eastAsia="標楷體"/>
                <w:b/>
                <w:bCs/>
              </w:rPr>
              <w:t>年為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09058D"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  <w:b/>
                <w:bCs/>
              </w:rPr>
              <w:t>，請依時序</w:t>
            </w:r>
            <w:proofErr w:type="gramStart"/>
            <w:r w:rsidRPr="006E6FF9">
              <w:rPr>
                <w:rFonts w:eastAsia="標楷體"/>
                <w:b/>
                <w:bCs/>
              </w:rPr>
              <w:t>條列敘明</w:t>
            </w:r>
            <w:proofErr w:type="gramEnd"/>
            <w:r w:rsidRPr="006E6FF9">
              <w:rPr>
                <w:rFonts w:eastAsia="標楷體"/>
                <w:b/>
                <w:bCs/>
              </w:rPr>
              <w:t>，每條以</w:t>
            </w:r>
            <w:r w:rsidRPr="006E6FF9">
              <w:rPr>
                <w:rFonts w:eastAsia="標楷體"/>
                <w:b/>
                <w:bCs/>
              </w:rPr>
              <w:t>30</w:t>
            </w:r>
            <w:r w:rsidRPr="006E6FF9">
              <w:rPr>
                <w:rFonts w:eastAsia="標楷體"/>
                <w:b/>
                <w:bCs/>
              </w:rPr>
              <w:t>至</w:t>
            </w:r>
            <w:r w:rsidRPr="006E6FF9">
              <w:rPr>
                <w:rFonts w:eastAsia="標楷體"/>
                <w:b/>
                <w:bCs/>
              </w:rPr>
              <w:t>50</w:t>
            </w:r>
            <w:r w:rsidRPr="006E6FF9">
              <w:rPr>
                <w:rFonts w:eastAsia="標楷體"/>
                <w:b/>
                <w:bCs/>
              </w:rPr>
              <w:t>字為限。</w:t>
            </w:r>
          </w:p>
          <w:p w14:paraId="6AD07CA5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</w:rPr>
              <w:t>連續或累計</w:t>
            </w:r>
            <w:r w:rsidRPr="006E6FF9">
              <w:rPr>
                <w:rFonts w:eastAsia="標楷體"/>
                <w:b/>
              </w:rPr>
              <w:t xml:space="preserve">      </w:t>
            </w:r>
            <w:r w:rsidRPr="006E6FF9">
              <w:rPr>
                <w:rFonts w:eastAsia="標楷體"/>
                <w:b/>
              </w:rPr>
              <w:t>次獲</w:t>
            </w:r>
            <w:r w:rsidRPr="006E6FF9">
              <w:rPr>
                <w:rFonts w:eastAsia="標楷體"/>
                <w:b/>
              </w:rPr>
              <w:t xml:space="preserve">        </w:t>
            </w:r>
            <w:r w:rsidRPr="006E6FF9">
              <w:rPr>
                <w:rFonts w:eastAsia="標楷體"/>
                <w:b/>
              </w:rPr>
              <w:t>部表揚之證明文件。</w:t>
            </w:r>
          </w:p>
          <w:p w14:paraId="604476F3" w14:textId="77777777" w:rsidR="00D635FC" w:rsidRDefault="00D635FC" w:rsidP="00D635FC">
            <w:pPr>
              <w:rPr>
                <w:rFonts w:eastAsia="標楷體"/>
                <w:b/>
                <w:bCs/>
              </w:rPr>
            </w:pPr>
          </w:p>
          <w:p w14:paraId="1344CB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0BB82C7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626E49C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4939504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F81B05D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ACCD3DA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1C8A726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163C364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1796464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2FFE2C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9E81C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3774BF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886571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D548CC5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B4AB9B4" w14:textId="277FCFD3" w:rsidR="00C24F57" w:rsidRPr="006E6FF9" w:rsidRDefault="00C24F57" w:rsidP="00D635FC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02EC9A67" w:rsidR="00D635FC" w:rsidRPr="006E6FF9" w:rsidRDefault="005D0689" w:rsidP="00CE5A08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24796E" w:rsidRPr="006E6FF9">
              <w:rPr>
                <w:rFonts w:eastAsia="標楷體"/>
                <w:b/>
                <w:bCs/>
              </w:rPr>
              <w:t>每份以</w:t>
            </w:r>
            <w:r w:rsidR="0024796E" w:rsidRPr="006E6FF9">
              <w:rPr>
                <w:rFonts w:eastAsia="標楷體"/>
                <w:b/>
                <w:bCs/>
              </w:rPr>
              <w:t>15</w:t>
            </w:r>
            <w:r w:rsidR="0024796E" w:rsidRPr="006E6FF9">
              <w:rPr>
                <w:rFonts w:eastAsia="標楷體"/>
                <w:b/>
                <w:bCs/>
              </w:rPr>
              <w:t>頁</w:t>
            </w:r>
            <w:r w:rsidR="0024796E">
              <w:rPr>
                <w:rFonts w:eastAsia="標楷體" w:hint="eastAsia"/>
                <w:b/>
                <w:bCs/>
              </w:rPr>
              <w:t>（</w:t>
            </w:r>
            <w:r w:rsidR="0024796E">
              <w:rPr>
                <w:rFonts w:eastAsia="標楷體" w:hint="eastAsia"/>
                <w:b/>
                <w:bCs/>
              </w:rPr>
              <w:t>30</w:t>
            </w:r>
            <w:r w:rsidR="0024796E">
              <w:rPr>
                <w:rFonts w:eastAsia="標楷體" w:hint="eastAsia"/>
                <w:b/>
                <w:bCs/>
              </w:rPr>
              <w:t>面）</w:t>
            </w:r>
            <w:r w:rsidR="0024796E">
              <w:rPr>
                <w:rFonts w:eastAsia="標楷體"/>
                <w:b/>
                <w:bCs/>
              </w:rPr>
              <w:t>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24796E" w:rsidRPr="006E6FF9">
              <w:rPr>
                <w:rFonts w:eastAsia="標楷體"/>
                <w:b/>
                <w:bCs/>
              </w:rPr>
              <w:t>，</w:t>
            </w:r>
            <w:r w:rsidR="0024796E">
              <w:rPr>
                <w:rFonts w:eastAsia="標楷體" w:hint="eastAsia"/>
                <w:b/>
                <w:bCs/>
              </w:rPr>
              <w:t>並</w:t>
            </w:r>
            <w:r w:rsidR="0024796E" w:rsidRPr="006E6FF9">
              <w:rPr>
                <w:rFonts w:eastAsia="標楷體"/>
                <w:b/>
                <w:bCs/>
              </w:rPr>
              <w:t>請加</w:t>
            </w:r>
            <w:r w:rsidR="0024796E">
              <w:rPr>
                <w:rFonts w:eastAsia="標楷體" w:hint="eastAsia"/>
                <w:b/>
                <w:bCs/>
              </w:rPr>
              <w:t>列</w:t>
            </w:r>
            <w:r w:rsidR="0024796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長尾夾固定</w:t>
            </w:r>
            <w:proofErr w:type="gramEnd"/>
            <w:r w:rsidR="009D121E" w:rsidRPr="006E6FF9">
              <w:rPr>
                <w:rFonts w:eastAsia="標楷體"/>
              </w:rPr>
              <w:t>即可。</w:t>
            </w:r>
          </w:p>
        </w:tc>
      </w:tr>
      <w:tr w:rsidR="00D635FC" w:rsidRPr="006E6FF9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6E6FF9" w:rsidRDefault="00D635FC" w:rsidP="00D635FC">
            <w:pPr>
              <w:jc w:val="center"/>
              <w:rPr>
                <w:rFonts w:eastAsia="標楷體"/>
              </w:rPr>
            </w:pPr>
            <w:proofErr w:type="gramStart"/>
            <w:r w:rsidRPr="006E6FF9">
              <w:rPr>
                <w:rFonts w:eastAsia="標楷體"/>
              </w:rPr>
              <w:t>＊</w:t>
            </w:r>
            <w:proofErr w:type="gramEnd"/>
            <w:r w:rsidRPr="006E6FF9">
              <w:rPr>
                <w:rFonts w:eastAsia="標楷體"/>
              </w:rPr>
              <w:t>本表格若不敷使用請自行複製格式填寫</w:t>
            </w:r>
          </w:p>
        </w:tc>
      </w:tr>
      <w:tr w:rsidR="00D635FC" w:rsidRPr="006E6FF9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96E1F25" w:rsidR="00D635FC" w:rsidRPr="006E6FF9" w:rsidRDefault="009B0E4D" w:rsidP="00D635F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lastRenderedPageBreak/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2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9EBC479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6E6FF9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77B818C0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C9A6380" w14:textId="77777777" w:rsidR="00D635FC" w:rsidRPr="006E6FF9" w:rsidRDefault="00D635FC" w:rsidP="00D635FC">
            <w:pPr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79E8191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81851DD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8096D84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2789BE91" w:rsidR="009B0E4D" w:rsidRPr="006E6FF9" w:rsidRDefault="0026461E" w:rsidP="0026461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</w:t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構</w:t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）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、學校、依法設立有案之團體、法人</w:t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38D67C3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70BC8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</w:rPr>
              <w:t>（</w:t>
            </w:r>
            <w:r w:rsidR="009B0E4D" w:rsidRPr="006E6FF9">
              <w:rPr>
                <w:rFonts w:eastAsia="標楷體"/>
              </w:rPr>
              <w:t>申請</w:t>
            </w:r>
            <w:r w:rsidRPr="006E6FF9">
              <w:rPr>
                <w:rFonts w:eastAsia="標楷體"/>
              </w:rPr>
              <w:t>推薦單位請加蓋印信）</w:t>
            </w:r>
          </w:p>
        </w:tc>
      </w:tr>
      <w:tr w:rsidR="00D635FC" w:rsidRPr="006E6FF9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4D396E2A" w:rsidR="00D635FC" w:rsidRPr="006E6FF9" w:rsidRDefault="009B0E4D" w:rsidP="00D6587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6FFA272D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465379" w:rsidRPr="00465379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6E6FF9" w:rsidRDefault="00D635FC" w:rsidP="00D635FC">
            <w:p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F492A8D" w14:textId="405E3EB6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6E6FF9" w:rsidRPr="006E6FF9">
              <w:rPr>
                <w:rFonts w:eastAsia="標楷體"/>
                <w:bCs/>
              </w:rPr>
              <w:t>簽字章或簽名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="006E6FF9"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A4306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50E29B9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>
              <w:rPr>
                <w:rFonts w:eastAsia="標楷體" w:hint="eastAsia"/>
                <w:bCs/>
              </w:rPr>
              <w:t>蘇小姐</w:t>
            </w:r>
          </w:p>
          <w:p w14:paraId="2078C3F5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54025363" w14:textId="77777777" w:rsidR="00F15049" w:rsidRPr="006E6FF9" w:rsidRDefault="00F15049" w:rsidP="00F15049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7845DE72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>
              <w:rPr>
                <w:rFonts w:eastAsia="標楷體" w:hint="eastAsia"/>
                <w:bCs/>
              </w:rPr>
              <w:t>03-3322101</w:t>
            </w:r>
            <w:r>
              <w:rPr>
                <w:rFonts w:eastAsia="標楷體" w:hint="eastAsia"/>
                <w:bCs/>
              </w:rPr>
              <w:t>分機</w:t>
            </w:r>
            <w:r>
              <w:rPr>
                <w:rFonts w:eastAsia="標楷體" w:hint="eastAsia"/>
                <w:bCs/>
              </w:rPr>
              <w:t>7471</w:t>
            </w:r>
          </w:p>
          <w:p w14:paraId="2B73A151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DC52D90" w14:textId="0E007B78" w:rsidR="00D635FC" w:rsidRPr="006E6FF9" w:rsidRDefault="00F15049" w:rsidP="00F15049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D635FC" w:rsidRPr="006E6FF9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1ACA7A" w14:textId="62B0AEF3" w:rsidR="0024796E" w:rsidRPr="0024796E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中央</w:t>
            </w:r>
            <w:r w:rsidR="00465379" w:rsidRPr="00465379">
              <w:rPr>
                <w:rFonts w:eastAsia="標楷體" w:hint="eastAsia"/>
                <w:sz w:val="28"/>
                <w:szCs w:val="28"/>
              </w:rPr>
              <w:t>主管機關</w:t>
            </w:r>
            <w:r w:rsidRPr="0024796E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599881D4" w14:textId="29D64D63" w:rsidR="00D635FC" w:rsidRPr="006E6FF9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（請加蓋印信）</w:t>
            </w:r>
          </w:p>
          <w:p w14:paraId="49F6850A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E34327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252A41F" w14:textId="1B710853" w:rsidR="0087006E" w:rsidRPr="006E6FF9" w:rsidRDefault="0087006E" w:rsidP="00A3340E">
      <w:pPr>
        <w:widowControl/>
        <w:suppressAutoHyphens w:val="0"/>
        <w:sectPr w:rsidR="0087006E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24796E" w:rsidRPr="006E6FF9" w14:paraId="37CC85D6" w14:textId="77777777" w:rsidTr="004E610F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46452E3" w14:textId="77777777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24796E" w:rsidRPr="006E6FF9" w14:paraId="3D3C38DA" w14:textId="77777777" w:rsidTr="004E610F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374580" w14:textId="77777777" w:rsidR="0024796E" w:rsidRPr="006E6FF9" w:rsidRDefault="0024796E" w:rsidP="004E610F">
            <w:r w:rsidRPr="006E6FF9">
              <w:rPr>
                <w:rFonts w:eastAsia="Times New Roman"/>
              </w:rPr>
              <w:t xml:space="preserve">     </w:t>
            </w:r>
          </w:p>
          <w:p w14:paraId="2F72026A" w14:textId="77777777" w:rsidR="0024796E" w:rsidRPr="006E6FF9" w:rsidRDefault="0024796E" w:rsidP="004E610F"/>
          <w:p w14:paraId="43D357DA" w14:textId="77777777" w:rsidR="0024796E" w:rsidRPr="006E6FF9" w:rsidRDefault="0024796E" w:rsidP="004E610F"/>
          <w:p w14:paraId="1DDE1AA4" w14:textId="77777777" w:rsidR="0024796E" w:rsidRPr="006E6FF9" w:rsidRDefault="0024796E" w:rsidP="004E610F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本人（團體）參選「教育部社會教育貢獻獎」，參選資料</w:t>
            </w:r>
            <w:proofErr w:type="gramStart"/>
            <w:r w:rsidRPr="006E6FF9">
              <w:rPr>
                <w:rFonts w:eastAsia="標楷體"/>
                <w:sz w:val="32"/>
              </w:rPr>
              <w:t>等均為屬實</w:t>
            </w:r>
            <w:proofErr w:type="gramEnd"/>
            <w:r w:rsidRPr="006E6FF9">
              <w:rPr>
                <w:rFonts w:eastAsia="標楷體"/>
                <w:sz w:val="32"/>
              </w:rPr>
              <w:t>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6CB0D44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6CB90D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5A7F5540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61F66259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427D1F7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6AEBE35" w14:textId="77777777" w:rsidR="0024796E" w:rsidRPr="006E6FF9" w:rsidRDefault="0024796E" w:rsidP="004E610F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立承諾書人（簽章）：</w:t>
            </w:r>
          </w:p>
          <w:p w14:paraId="38C3CA0D" w14:textId="77777777" w:rsidR="0024796E" w:rsidRPr="006E6FF9" w:rsidRDefault="0024796E" w:rsidP="004E610F">
            <w:pPr>
              <w:jc w:val="center"/>
            </w:pPr>
          </w:p>
          <w:p w14:paraId="4A2B238C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3FF8EFE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2E1D9E03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14396C2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58FB56C2" w14:textId="02BE63A8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3</w:t>
            </w:r>
            <w:r w:rsidRPr="006E6FF9">
              <w:rPr>
                <w:rFonts w:eastAsia="標楷體"/>
                <w:sz w:val="32"/>
              </w:rPr>
              <w:t>年</w:t>
            </w:r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月</w:t>
            </w:r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35468058" w:rsidR="004B5CAF" w:rsidRDefault="0024796E">
      <w:pPr>
        <w:rPr>
          <w:rFonts w:eastAsia="標楷體"/>
          <w:sz w:val="28"/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 xml:space="preserve"> </w:t>
      </w:r>
      <w:r w:rsidR="00FD68C1" w:rsidRPr="006E6FF9">
        <w:rPr>
          <w:rFonts w:eastAsia="標楷體"/>
          <w:b/>
          <w:bCs/>
          <w:sz w:val="28"/>
          <w:u w:val="single"/>
        </w:rPr>
        <w:t>(</w:t>
      </w:r>
      <w:r w:rsidR="00FD68C1"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="00FD68C1"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="00FD68C1"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="00FD68C1" w:rsidRPr="006E6FF9">
        <w:rPr>
          <w:rFonts w:eastAsia="標楷體"/>
          <w:b/>
          <w:bCs/>
          <w:sz w:val="28"/>
          <w:u w:val="single"/>
        </w:rPr>
        <w:t>團體請蓋大小</w:t>
      </w:r>
      <w:proofErr w:type="gramEnd"/>
      <w:r w:rsidR="00FD68C1" w:rsidRPr="006E6FF9">
        <w:rPr>
          <w:rFonts w:eastAsia="標楷體"/>
          <w:b/>
          <w:bCs/>
          <w:sz w:val="28"/>
          <w:u w:val="single"/>
        </w:rPr>
        <w:t>章。</w:t>
      </w:r>
      <w:r w:rsidR="00FD68C1" w:rsidRPr="006E6FF9">
        <w:rPr>
          <w:rFonts w:eastAsia="標楷體"/>
          <w:sz w:val="28"/>
          <w:u w:val="single"/>
        </w:rPr>
        <w:t>)</w:t>
      </w:r>
    </w:p>
    <w:p w14:paraId="6CB67FC4" w14:textId="77777777" w:rsidR="00C24F57" w:rsidRPr="006E6FF9" w:rsidRDefault="00C24F57">
      <w:pPr>
        <w:rPr>
          <w:u w:val="single"/>
        </w:rPr>
      </w:pP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2BBAFC22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24796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6E6FF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6E6FF9">
        <w:rPr>
          <w:rFonts w:eastAsia="標楷體"/>
          <w:b/>
          <w:sz w:val="28"/>
          <w:u w:val="single"/>
        </w:rPr>
        <w:t>章。</w:t>
      </w:r>
      <w:r w:rsidRPr="006E6FF9">
        <w:rPr>
          <w:rFonts w:eastAsia="標楷體"/>
          <w:sz w:val="28"/>
        </w:rPr>
        <w:t>)</w:t>
      </w:r>
    </w:p>
    <w:sectPr w:rsidR="004B5CAF" w:rsidRPr="006E6FF9" w:rsidSect="0024796E">
      <w:footerReference w:type="default" r:id="rId10"/>
      <w:pgSz w:w="11906" w:h="16838"/>
      <w:pgMar w:top="1134" w:right="567" w:bottom="1134" w:left="567" w:header="720" w:footer="397" w:gutter="0"/>
      <w:pgNumType w:start="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5CDB" w14:textId="77777777" w:rsidR="00C10FCC" w:rsidRDefault="00C10FCC" w:rsidP="00D46FE1">
      <w:r>
        <w:separator/>
      </w:r>
    </w:p>
  </w:endnote>
  <w:endnote w:type="continuationSeparator" w:id="0">
    <w:p w14:paraId="182739EE" w14:textId="77777777" w:rsidR="00C10FCC" w:rsidRDefault="00C10FCC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34EC435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5049" w:rsidRPr="00F1504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BA647" w14:textId="55CF3C15" w:rsidR="00665257" w:rsidRDefault="00665257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0ADB" w14:textId="77777777" w:rsidR="00C10FCC" w:rsidRDefault="00C10FCC" w:rsidP="00D46FE1">
      <w:r>
        <w:separator/>
      </w:r>
    </w:p>
  </w:footnote>
  <w:footnote w:type="continuationSeparator" w:id="0">
    <w:p w14:paraId="6ECB4AAC" w14:textId="77777777" w:rsidR="00C10FCC" w:rsidRDefault="00C10FCC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FEA5B0C"/>
    <w:lvl w:ilvl="0" w:tplc="33686D1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6F0C8414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C1"/>
    <w:rsid w:val="000053DA"/>
    <w:rsid w:val="00011BC0"/>
    <w:rsid w:val="00021092"/>
    <w:rsid w:val="000270F8"/>
    <w:rsid w:val="000616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E2BCA"/>
    <w:rsid w:val="001050C2"/>
    <w:rsid w:val="00115760"/>
    <w:rsid w:val="001574F0"/>
    <w:rsid w:val="001610D8"/>
    <w:rsid w:val="00162852"/>
    <w:rsid w:val="00190BFA"/>
    <w:rsid w:val="0019236A"/>
    <w:rsid w:val="001A2F13"/>
    <w:rsid w:val="001B0FB7"/>
    <w:rsid w:val="001C2959"/>
    <w:rsid w:val="001C3F48"/>
    <w:rsid w:val="00200C2D"/>
    <w:rsid w:val="002074E7"/>
    <w:rsid w:val="002171D6"/>
    <w:rsid w:val="00221E62"/>
    <w:rsid w:val="00221EC1"/>
    <w:rsid w:val="002308CF"/>
    <w:rsid w:val="002414EF"/>
    <w:rsid w:val="0024796E"/>
    <w:rsid w:val="0026461E"/>
    <w:rsid w:val="00296CC5"/>
    <w:rsid w:val="002B1C68"/>
    <w:rsid w:val="002D6B12"/>
    <w:rsid w:val="002E5ACE"/>
    <w:rsid w:val="002F064E"/>
    <w:rsid w:val="002F4EFE"/>
    <w:rsid w:val="003610FD"/>
    <w:rsid w:val="00363234"/>
    <w:rsid w:val="0036575B"/>
    <w:rsid w:val="003807DD"/>
    <w:rsid w:val="00387B09"/>
    <w:rsid w:val="003908C4"/>
    <w:rsid w:val="00393BDD"/>
    <w:rsid w:val="0039413A"/>
    <w:rsid w:val="003969CC"/>
    <w:rsid w:val="003E6E9D"/>
    <w:rsid w:val="003E75A1"/>
    <w:rsid w:val="00403360"/>
    <w:rsid w:val="0042100A"/>
    <w:rsid w:val="00465379"/>
    <w:rsid w:val="00473FE2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14D75"/>
    <w:rsid w:val="00622A20"/>
    <w:rsid w:val="00635ECC"/>
    <w:rsid w:val="00665257"/>
    <w:rsid w:val="00676D0B"/>
    <w:rsid w:val="006D578D"/>
    <w:rsid w:val="006E26EF"/>
    <w:rsid w:val="006E6FF9"/>
    <w:rsid w:val="006F72DF"/>
    <w:rsid w:val="006F7798"/>
    <w:rsid w:val="00701E87"/>
    <w:rsid w:val="0073483F"/>
    <w:rsid w:val="007377C6"/>
    <w:rsid w:val="007418DA"/>
    <w:rsid w:val="00746B76"/>
    <w:rsid w:val="00747515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20011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3340E"/>
    <w:rsid w:val="00A42D3E"/>
    <w:rsid w:val="00A46EF9"/>
    <w:rsid w:val="00A76105"/>
    <w:rsid w:val="00A845A9"/>
    <w:rsid w:val="00AA6566"/>
    <w:rsid w:val="00AA71B6"/>
    <w:rsid w:val="00AB79E4"/>
    <w:rsid w:val="00AD4124"/>
    <w:rsid w:val="00AF1C97"/>
    <w:rsid w:val="00B139ED"/>
    <w:rsid w:val="00B351D9"/>
    <w:rsid w:val="00B44139"/>
    <w:rsid w:val="00B47336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456"/>
    <w:rsid w:val="00C07C5E"/>
    <w:rsid w:val="00C10FCC"/>
    <w:rsid w:val="00C24F57"/>
    <w:rsid w:val="00C33399"/>
    <w:rsid w:val="00C40383"/>
    <w:rsid w:val="00C515A4"/>
    <w:rsid w:val="00C618C0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6587A"/>
    <w:rsid w:val="00D77E64"/>
    <w:rsid w:val="00DB1FC4"/>
    <w:rsid w:val="00DC2B21"/>
    <w:rsid w:val="00DD05E8"/>
    <w:rsid w:val="00E53965"/>
    <w:rsid w:val="00E71590"/>
    <w:rsid w:val="00E72C12"/>
    <w:rsid w:val="00EA0F12"/>
    <w:rsid w:val="00EA508D"/>
    <w:rsid w:val="00EC2164"/>
    <w:rsid w:val="00EE42F5"/>
    <w:rsid w:val="00F15049"/>
    <w:rsid w:val="00F317EA"/>
    <w:rsid w:val="00F45FF8"/>
    <w:rsid w:val="00F61FDC"/>
    <w:rsid w:val="00F74B42"/>
    <w:rsid w:val="00F8200D"/>
    <w:rsid w:val="00F851F0"/>
    <w:rsid w:val="00FB1CB0"/>
    <w:rsid w:val="00FB3535"/>
    <w:rsid w:val="00FC762A"/>
    <w:rsid w:val="00FD520F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AF39759F-CE59-42CC-8139-45F69DF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5A14A0-7916-4FF2-80FC-A8B9D4298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教育部社會教育貢獻獎團體獎使用</dc:title>
  <dc:subject/>
  <dc:creator>張淇瑞</dc:creator>
  <cp:keywords/>
  <dc:description>2018</dc:description>
  <cp:lastModifiedBy>User</cp:lastModifiedBy>
  <cp:revision>2</cp:revision>
  <cp:lastPrinted>2024-03-28T01:06:00Z</cp:lastPrinted>
  <dcterms:created xsi:type="dcterms:W3CDTF">2024-04-25T01:02:00Z</dcterms:created>
  <dcterms:modified xsi:type="dcterms:W3CDTF">2024-04-25T01:02:00Z</dcterms:modified>
</cp:coreProperties>
</file>